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5CBEEC4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6A9B5014" w14:textId="6D3B44FF" w:rsidR="00856C35" w:rsidRDefault="00E40236" w:rsidP="00856C35">
            <w:r>
              <w:rPr>
                <w:noProof/>
              </w:rPr>
              <w:drawing>
                <wp:inline distT="0" distB="0" distL="0" distR="0" wp14:anchorId="19303264" wp14:editId="016BD7B5">
                  <wp:extent cx="806140" cy="8458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831" cy="931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635C087F" w14:textId="0C8AEB6C" w:rsidR="00856C35" w:rsidRPr="00EC4443" w:rsidRDefault="00EC4443" w:rsidP="00856C35">
            <w:pPr>
              <w:pStyle w:val="CompanyName"/>
              <w:rPr>
                <w:sz w:val="24"/>
              </w:rPr>
            </w:pPr>
            <w:r w:rsidRPr="00EC4443">
              <w:rPr>
                <w:sz w:val="24"/>
              </w:rPr>
              <w:t>Covid-19 Rental Assistance P</w:t>
            </w:r>
            <w:r>
              <w:rPr>
                <w:sz w:val="24"/>
              </w:rPr>
              <w:t>rogram Funded</w:t>
            </w:r>
            <w:bookmarkStart w:id="0" w:name="_GoBack"/>
            <w:bookmarkEnd w:id="0"/>
            <w:r w:rsidRPr="00EC4443">
              <w:rPr>
                <w:sz w:val="24"/>
              </w:rPr>
              <w:t xml:space="preserve"> in part by Great Barrington and Lenox </w:t>
            </w:r>
            <w:r w:rsidR="00645887" w:rsidRPr="00EC4443">
              <w:rPr>
                <w:sz w:val="24"/>
              </w:rPr>
              <w:t>Affordable Housing Trust</w:t>
            </w:r>
            <w:r w:rsidRPr="00EC4443">
              <w:rPr>
                <w:sz w:val="24"/>
              </w:rPr>
              <w:t>s</w:t>
            </w:r>
          </w:p>
        </w:tc>
      </w:tr>
    </w:tbl>
    <w:p w14:paraId="237BD243" w14:textId="03FD7B26" w:rsidR="00467865" w:rsidRPr="00275BB5" w:rsidRDefault="00856C35" w:rsidP="00856C35">
      <w:pPr>
        <w:pStyle w:val="Heading1"/>
      </w:pPr>
      <w:r>
        <w:t>Application</w:t>
      </w:r>
      <w:r w:rsidR="00645887">
        <w:t xml:space="preserve"> for Rent Assistance</w:t>
      </w:r>
    </w:p>
    <w:p w14:paraId="603E2616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39AD357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4B47FA59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235C18C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1F303C9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1891A86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26F643B2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508FDA0E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B919FDB" w14:textId="77777777" w:rsidTr="00FF1313">
        <w:tc>
          <w:tcPr>
            <w:tcW w:w="1081" w:type="dxa"/>
          </w:tcPr>
          <w:p w14:paraId="44E9AD30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53A5EDC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1FA0590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6584BBB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3022F2BD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47C71586" w14:textId="77777777" w:rsidR="00856C35" w:rsidRPr="009C220D" w:rsidRDefault="00856C35" w:rsidP="00856C35"/>
        </w:tc>
      </w:tr>
    </w:tbl>
    <w:p w14:paraId="5CAE56C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60FE78B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7449977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0DC03D67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30063B9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260B8042" w14:textId="77777777" w:rsidTr="00FF1313">
        <w:tc>
          <w:tcPr>
            <w:tcW w:w="1081" w:type="dxa"/>
          </w:tcPr>
          <w:p w14:paraId="1D6ABDE8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23043F8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506EEF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224432B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645887" w:rsidRPr="005114CE" w14:paraId="6DDDFD5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D5ADFBD" w14:textId="77777777" w:rsidR="00645887" w:rsidRPr="005114CE" w:rsidRDefault="00645887" w:rsidP="00645887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12462B28" w14:textId="691AD73F" w:rsidR="00645887" w:rsidRPr="009C220D" w:rsidRDefault="00645887" w:rsidP="00645887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28F25AAD" w14:textId="77777777" w:rsidR="00645887" w:rsidRPr="005114CE" w:rsidRDefault="00645887" w:rsidP="00645887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48D5AB6" w14:textId="77777777" w:rsidR="00645887" w:rsidRPr="005114CE" w:rsidRDefault="00645887" w:rsidP="00645887">
            <w:pPr>
              <w:pStyle w:val="FieldText"/>
            </w:pPr>
          </w:p>
        </w:tc>
      </w:tr>
      <w:tr w:rsidR="00645887" w:rsidRPr="005114CE" w14:paraId="218AFC7C" w14:textId="77777777" w:rsidTr="00FF1313">
        <w:trPr>
          <w:trHeight w:val="288"/>
        </w:trPr>
        <w:tc>
          <w:tcPr>
            <w:tcW w:w="1081" w:type="dxa"/>
          </w:tcPr>
          <w:p w14:paraId="784CCAF1" w14:textId="77777777" w:rsidR="00645887" w:rsidRPr="005114CE" w:rsidRDefault="00645887" w:rsidP="00645887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351285C0" w14:textId="77777777" w:rsidR="00645887" w:rsidRPr="00490804" w:rsidRDefault="00645887" w:rsidP="00645887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22A1D684" w14:textId="77777777" w:rsidR="00645887" w:rsidRPr="00490804" w:rsidRDefault="00645887" w:rsidP="00645887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5AF4F89" w14:textId="77777777" w:rsidR="00645887" w:rsidRPr="00490804" w:rsidRDefault="00645887" w:rsidP="00645887">
            <w:pPr>
              <w:pStyle w:val="Heading3"/>
              <w:outlineLvl w:val="2"/>
            </w:pPr>
            <w:r w:rsidRPr="00490804">
              <w:t>ZIP Code</w:t>
            </w:r>
          </w:p>
        </w:tc>
      </w:tr>
      <w:tr w:rsidR="00645887" w:rsidRPr="00FF1313" w14:paraId="6450D42F" w14:textId="77777777" w:rsidTr="00B0272B">
        <w:trPr>
          <w:trHeight w:val="288"/>
        </w:trPr>
        <w:tc>
          <w:tcPr>
            <w:tcW w:w="1081" w:type="dxa"/>
          </w:tcPr>
          <w:p w14:paraId="08937AD2" w14:textId="77777777" w:rsidR="00645887" w:rsidRDefault="00645887" w:rsidP="00B0272B">
            <w:r>
              <w:t xml:space="preserve">Mailing </w:t>
            </w:r>
            <w:r w:rsidRPr="005114CE">
              <w:t>Address:</w:t>
            </w:r>
          </w:p>
          <w:p w14:paraId="601584F9" w14:textId="0FCA4F50" w:rsidR="00645887" w:rsidRPr="005114CE" w:rsidRDefault="00645887" w:rsidP="00B0272B">
            <w:r>
              <w:t>(if different)</w:t>
            </w:r>
          </w:p>
        </w:tc>
        <w:tc>
          <w:tcPr>
            <w:tcW w:w="7199" w:type="dxa"/>
            <w:gridSpan w:val="2"/>
            <w:tcBorders>
              <w:bottom w:val="single" w:sz="4" w:space="0" w:color="auto"/>
            </w:tcBorders>
          </w:tcPr>
          <w:p w14:paraId="349B3E11" w14:textId="77777777" w:rsidR="00645887" w:rsidRPr="00FF1313" w:rsidRDefault="00645887" w:rsidP="00B0272B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2A8E472" w14:textId="77777777" w:rsidR="00645887" w:rsidRPr="00FF1313" w:rsidRDefault="00645887" w:rsidP="00B0272B">
            <w:pPr>
              <w:pStyle w:val="FieldText"/>
            </w:pPr>
          </w:p>
        </w:tc>
      </w:tr>
    </w:tbl>
    <w:p w14:paraId="6C04DFF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2B6569F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211B691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C95A16E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235EE11D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09EEDB72" w14:textId="77777777" w:rsidR="00841645" w:rsidRPr="009C220D" w:rsidRDefault="00841645" w:rsidP="00440CD8">
            <w:pPr>
              <w:pStyle w:val="FieldText"/>
            </w:pPr>
          </w:p>
        </w:tc>
      </w:tr>
    </w:tbl>
    <w:p w14:paraId="6C9E5854" w14:textId="77777777" w:rsidR="00856C35" w:rsidRDefault="00856C35"/>
    <w:p w14:paraId="10F8C538" w14:textId="6EA4F1CB" w:rsidR="00330050" w:rsidRDefault="00645887" w:rsidP="00330050">
      <w:pPr>
        <w:pStyle w:val="Heading2"/>
      </w:pPr>
      <w:r>
        <w:t>Property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51"/>
        <w:gridCol w:w="2782"/>
        <w:gridCol w:w="920"/>
        <w:gridCol w:w="3246"/>
        <w:gridCol w:w="1800"/>
      </w:tblGrid>
      <w:tr w:rsidR="000F2DF4" w:rsidRPr="00613129" w14:paraId="75B79BE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  <w:gridSpan w:val="2"/>
          </w:tcPr>
          <w:p w14:paraId="32B2A586" w14:textId="0E07BFC5" w:rsidR="000F2DF4" w:rsidRPr="005114CE" w:rsidRDefault="00645887" w:rsidP="00490804">
            <w:r>
              <w:t>Landlord Name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0A84D7A8" w14:textId="1E9A2CD6" w:rsidR="000F2DF4" w:rsidRPr="005114CE" w:rsidRDefault="00E40236" w:rsidP="00617C65">
            <w:pPr>
              <w:pStyle w:val="FieldText"/>
            </w:pPr>
            <w:r>
              <w:t xml:space="preserve">  </w:t>
            </w:r>
          </w:p>
        </w:tc>
        <w:tc>
          <w:tcPr>
            <w:tcW w:w="920" w:type="dxa"/>
          </w:tcPr>
          <w:p w14:paraId="2551F092" w14:textId="0A3AFC16" w:rsidR="000F2DF4" w:rsidRPr="005114CE" w:rsidRDefault="00645887" w:rsidP="00490804">
            <w:pPr>
              <w:pStyle w:val="Heading4"/>
              <w:outlineLvl w:val="3"/>
            </w:pPr>
            <w:r>
              <w:t xml:space="preserve">                                               Method of </w:t>
            </w:r>
            <w:r w:rsidR="00E40236">
              <w:t xml:space="preserve">  </w:t>
            </w:r>
            <w:r>
              <w:t>payment</w:t>
            </w:r>
            <w:r w:rsidR="000F2DF4" w:rsidRPr="005114CE">
              <w:t>:</w:t>
            </w:r>
          </w:p>
        </w:tc>
        <w:tc>
          <w:tcPr>
            <w:tcW w:w="5046" w:type="dxa"/>
            <w:gridSpan w:val="2"/>
            <w:tcBorders>
              <w:bottom w:val="single" w:sz="4" w:space="0" w:color="auto"/>
            </w:tcBorders>
          </w:tcPr>
          <w:p w14:paraId="5386CEC7" w14:textId="0A0DB508" w:rsidR="00645887" w:rsidRPr="005114CE" w:rsidRDefault="00645887" w:rsidP="00617C65">
            <w:pPr>
              <w:pStyle w:val="FieldText"/>
            </w:pPr>
          </w:p>
        </w:tc>
      </w:tr>
      <w:tr w:rsidR="00645887" w:rsidRPr="005114CE" w14:paraId="2B5311F4" w14:textId="77777777" w:rsidTr="00B0272B">
        <w:trPr>
          <w:trHeight w:val="288"/>
        </w:trPr>
        <w:tc>
          <w:tcPr>
            <w:tcW w:w="1081" w:type="dxa"/>
          </w:tcPr>
          <w:p w14:paraId="4EDFBED7" w14:textId="77777777" w:rsidR="00E40236" w:rsidRDefault="00E40236" w:rsidP="00B0272B"/>
          <w:p w14:paraId="0C4BBC50" w14:textId="1BB6CCE9" w:rsidR="00645887" w:rsidRPr="005114CE" w:rsidRDefault="00645887" w:rsidP="00B0272B">
            <w:r w:rsidRPr="005114CE">
              <w:t>Address:</w:t>
            </w:r>
          </w:p>
        </w:tc>
        <w:tc>
          <w:tcPr>
            <w:tcW w:w="7199" w:type="dxa"/>
            <w:gridSpan w:val="4"/>
            <w:tcBorders>
              <w:bottom w:val="single" w:sz="4" w:space="0" w:color="auto"/>
            </w:tcBorders>
          </w:tcPr>
          <w:p w14:paraId="50840860" w14:textId="77777777" w:rsidR="00645887" w:rsidRPr="00FF1313" w:rsidRDefault="00645887" w:rsidP="00B0272B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442375E" w14:textId="77777777" w:rsidR="00645887" w:rsidRPr="00FF1313" w:rsidRDefault="00645887" w:rsidP="00B0272B">
            <w:pPr>
              <w:pStyle w:val="FieldText"/>
            </w:pPr>
          </w:p>
        </w:tc>
      </w:tr>
      <w:tr w:rsidR="00645887" w:rsidRPr="005114CE" w14:paraId="6BB3BA54" w14:textId="77777777" w:rsidTr="00B0272B">
        <w:tc>
          <w:tcPr>
            <w:tcW w:w="1081" w:type="dxa"/>
          </w:tcPr>
          <w:p w14:paraId="2CE47A69" w14:textId="77777777" w:rsidR="00645887" w:rsidRPr="005114CE" w:rsidRDefault="00645887" w:rsidP="00B0272B"/>
        </w:tc>
        <w:tc>
          <w:tcPr>
            <w:tcW w:w="7199" w:type="dxa"/>
            <w:gridSpan w:val="4"/>
            <w:tcBorders>
              <w:top w:val="single" w:sz="4" w:space="0" w:color="auto"/>
            </w:tcBorders>
          </w:tcPr>
          <w:p w14:paraId="5438CD88" w14:textId="77777777" w:rsidR="00645887" w:rsidRPr="00490804" w:rsidRDefault="00645887" w:rsidP="00B0272B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231CDDF" w14:textId="77777777" w:rsidR="00645887" w:rsidRPr="00490804" w:rsidRDefault="00645887" w:rsidP="00B0272B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69000BF1" w14:textId="77777777" w:rsidR="00645887" w:rsidRDefault="00645887" w:rsidP="0064588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645887" w:rsidRPr="005114CE" w14:paraId="02B82285" w14:textId="77777777" w:rsidTr="00B027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1D71E40" w14:textId="77777777" w:rsidR="00645887" w:rsidRPr="005114CE" w:rsidRDefault="00645887" w:rsidP="00B0272B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74B06732" w14:textId="77777777" w:rsidR="00645887" w:rsidRPr="009C220D" w:rsidRDefault="00645887" w:rsidP="00B0272B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2E73E339" w14:textId="77777777" w:rsidR="00645887" w:rsidRPr="005114CE" w:rsidRDefault="00645887" w:rsidP="00B0272B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EE0D780" w14:textId="77777777" w:rsidR="00645887" w:rsidRPr="005114CE" w:rsidRDefault="00645887" w:rsidP="00B0272B">
            <w:pPr>
              <w:pStyle w:val="FieldText"/>
            </w:pPr>
          </w:p>
        </w:tc>
      </w:tr>
      <w:tr w:rsidR="00645887" w:rsidRPr="005114CE" w14:paraId="483D16E7" w14:textId="77777777" w:rsidTr="00B0272B">
        <w:trPr>
          <w:trHeight w:val="288"/>
        </w:trPr>
        <w:tc>
          <w:tcPr>
            <w:tcW w:w="1081" w:type="dxa"/>
          </w:tcPr>
          <w:p w14:paraId="6D10F3B3" w14:textId="77777777" w:rsidR="00645887" w:rsidRPr="005114CE" w:rsidRDefault="00645887" w:rsidP="00B0272B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3E61FA63" w14:textId="77777777" w:rsidR="00645887" w:rsidRPr="00490804" w:rsidRDefault="00645887" w:rsidP="00B0272B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4FCF8925" w14:textId="77777777" w:rsidR="00645887" w:rsidRPr="00490804" w:rsidRDefault="00645887" w:rsidP="00B0272B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7CD40D5" w14:textId="77777777" w:rsidR="00645887" w:rsidRPr="00490804" w:rsidRDefault="00645887" w:rsidP="00B0272B">
            <w:pPr>
              <w:pStyle w:val="Heading3"/>
              <w:outlineLvl w:val="2"/>
            </w:pPr>
            <w:r w:rsidRPr="00490804">
              <w:t>ZIP Code</w:t>
            </w:r>
          </w:p>
        </w:tc>
      </w:tr>
      <w:tr w:rsidR="00645887" w:rsidRPr="00FF1313" w14:paraId="100497C6" w14:textId="77777777" w:rsidTr="00B0272B">
        <w:trPr>
          <w:trHeight w:val="288"/>
        </w:trPr>
        <w:tc>
          <w:tcPr>
            <w:tcW w:w="1081" w:type="dxa"/>
          </w:tcPr>
          <w:p w14:paraId="6AA4687E" w14:textId="77777777" w:rsidR="00645887" w:rsidRDefault="00645887" w:rsidP="00B0272B">
            <w:r>
              <w:t xml:space="preserve">Mailing </w:t>
            </w:r>
            <w:r w:rsidRPr="005114CE">
              <w:t>Address:</w:t>
            </w:r>
          </w:p>
          <w:p w14:paraId="40499C0A" w14:textId="77777777" w:rsidR="00645887" w:rsidRPr="005114CE" w:rsidRDefault="00645887" w:rsidP="00B0272B">
            <w:r>
              <w:t>(if different)</w:t>
            </w:r>
          </w:p>
        </w:tc>
        <w:tc>
          <w:tcPr>
            <w:tcW w:w="7199" w:type="dxa"/>
            <w:gridSpan w:val="2"/>
            <w:tcBorders>
              <w:bottom w:val="single" w:sz="4" w:space="0" w:color="auto"/>
            </w:tcBorders>
          </w:tcPr>
          <w:p w14:paraId="62F4058C" w14:textId="77777777" w:rsidR="00645887" w:rsidRPr="00FF1313" w:rsidRDefault="00645887" w:rsidP="00B0272B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685A480" w14:textId="77777777" w:rsidR="00645887" w:rsidRPr="00FF1313" w:rsidRDefault="00645887" w:rsidP="00B0272B">
            <w:pPr>
              <w:pStyle w:val="FieldText"/>
            </w:pPr>
          </w:p>
        </w:tc>
      </w:tr>
    </w:tbl>
    <w:p w14:paraId="1B3F2F2B" w14:textId="77777777" w:rsidR="00645887" w:rsidRDefault="00645887" w:rsidP="0064588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645887" w:rsidRPr="005114CE" w14:paraId="348E3352" w14:textId="77777777" w:rsidTr="00B027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2014CDA" w14:textId="77777777" w:rsidR="00645887" w:rsidRPr="005114CE" w:rsidRDefault="00645887" w:rsidP="00B0272B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6EE24EE" w14:textId="77777777" w:rsidR="00645887" w:rsidRPr="009C220D" w:rsidRDefault="00645887" w:rsidP="00B0272B">
            <w:pPr>
              <w:pStyle w:val="FieldText"/>
            </w:pPr>
          </w:p>
        </w:tc>
        <w:tc>
          <w:tcPr>
            <w:tcW w:w="720" w:type="dxa"/>
          </w:tcPr>
          <w:p w14:paraId="590BA137" w14:textId="77777777" w:rsidR="00645887" w:rsidRPr="005114CE" w:rsidRDefault="00645887" w:rsidP="00B0272B">
            <w:pPr>
              <w:pStyle w:val="Heading4"/>
              <w:outlineLvl w:val="3"/>
            </w:pPr>
            <w:r>
              <w:t>Email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2E34A442" w14:textId="77777777" w:rsidR="00645887" w:rsidRPr="009C220D" w:rsidRDefault="00645887" w:rsidP="00B0272B">
            <w:pPr>
              <w:pStyle w:val="FieldText"/>
            </w:pPr>
          </w:p>
        </w:tc>
      </w:tr>
    </w:tbl>
    <w:p w14:paraId="1FE4F78A" w14:textId="77777777" w:rsidR="00330050" w:rsidRDefault="00330050"/>
    <w:p w14:paraId="6C935047" w14:textId="04CAF851" w:rsidR="00330050" w:rsidRDefault="00BF7381" w:rsidP="00330050">
      <w:pPr>
        <w:pStyle w:val="Heading2"/>
      </w:pPr>
      <w:r>
        <w:t>Household Members</w:t>
      </w:r>
    </w:p>
    <w:p w14:paraId="6A7BB425" w14:textId="43E9565F" w:rsidR="00330050" w:rsidRDefault="00330050" w:rsidP="00490804">
      <w:pPr>
        <w:pStyle w:val="Italic"/>
      </w:pPr>
      <w:r w:rsidRPr="007F3D5B">
        <w:t xml:space="preserve">Please list </w:t>
      </w:r>
      <w:r w:rsidR="00BF7381">
        <w:t xml:space="preserve">all members of your household </w:t>
      </w:r>
      <w:r w:rsidR="00526931">
        <w:t xml:space="preserve">as of </w:t>
      </w:r>
      <w:r w:rsidR="00BF7381">
        <w:t xml:space="preserve"> April 1, 2020 and provide requested information.  Documentation may be requested to verify provided information</w:t>
      </w:r>
      <w:r w:rsidR="00E40236">
        <w:t xml:space="preserve">.  Add additional members on the back.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77D0394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6BACF20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67A8D6BD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534301E0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CABD9D2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0FE5A9EB" w14:textId="77777777" w:rsidTr="00BD103E">
        <w:trPr>
          <w:trHeight w:val="360"/>
        </w:trPr>
        <w:tc>
          <w:tcPr>
            <w:tcW w:w="1072" w:type="dxa"/>
          </w:tcPr>
          <w:p w14:paraId="0A318F5E" w14:textId="7A603BE3" w:rsidR="000F2DF4" w:rsidRPr="005114CE" w:rsidRDefault="00526931" w:rsidP="00490804">
            <w:r>
              <w:t>Occupation/School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A55BC53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36269851" w14:textId="1DF6C980" w:rsidR="000F2DF4" w:rsidRPr="005114CE" w:rsidRDefault="00BF7381" w:rsidP="00490804">
            <w:pPr>
              <w:pStyle w:val="Heading4"/>
              <w:outlineLvl w:val="3"/>
            </w:pPr>
            <w:r>
              <w:t>Age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1AE1EF1" w14:textId="77777777" w:rsidR="000F2DF4" w:rsidRPr="009C220D" w:rsidRDefault="000F2DF4" w:rsidP="00682C69">
            <w:pPr>
              <w:pStyle w:val="FieldText"/>
            </w:pPr>
          </w:p>
        </w:tc>
      </w:tr>
      <w:tr w:rsidR="00526931" w:rsidRPr="005114CE" w14:paraId="7FEE9405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27310177" w14:textId="074A0396" w:rsidR="00526931" w:rsidRPr="005114CE" w:rsidRDefault="00526931" w:rsidP="00526931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E11F2F9" w14:textId="77777777" w:rsidR="00526931" w:rsidRPr="009C220D" w:rsidRDefault="00526931" w:rsidP="00526931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1A2EB89" w14:textId="49EF3048" w:rsidR="00526931" w:rsidRPr="005114CE" w:rsidRDefault="00526931" w:rsidP="00526931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232BFA2" w14:textId="77777777" w:rsidR="00526931" w:rsidRPr="009C220D" w:rsidRDefault="00526931" w:rsidP="00526931">
            <w:pPr>
              <w:pStyle w:val="FieldText"/>
            </w:pPr>
          </w:p>
        </w:tc>
      </w:tr>
      <w:tr w:rsidR="00526931" w:rsidRPr="005114CE" w14:paraId="7E8E1F3B" w14:textId="77777777" w:rsidTr="00BD103E">
        <w:trPr>
          <w:trHeight w:val="360"/>
        </w:trPr>
        <w:tc>
          <w:tcPr>
            <w:tcW w:w="1072" w:type="dxa"/>
          </w:tcPr>
          <w:p w14:paraId="7EB192C7" w14:textId="6A9F13A1" w:rsidR="00526931" w:rsidRPr="005114CE" w:rsidRDefault="00526931" w:rsidP="00526931">
            <w:r>
              <w:t>Occupation/School</w:t>
            </w:r>
            <w:r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D58CC02" w14:textId="77777777" w:rsidR="00526931" w:rsidRPr="009C220D" w:rsidRDefault="00526931" w:rsidP="00526931">
            <w:pPr>
              <w:pStyle w:val="FieldText"/>
            </w:pPr>
          </w:p>
        </w:tc>
        <w:tc>
          <w:tcPr>
            <w:tcW w:w="1350" w:type="dxa"/>
          </w:tcPr>
          <w:p w14:paraId="52976256" w14:textId="4F50E2F9" w:rsidR="00526931" w:rsidRPr="005114CE" w:rsidRDefault="00526931" w:rsidP="00526931">
            <w:pPr>
              <w:pStyle w:val="Heading4"/>
              <w:outlineLvl w:val="3"/>
            </w:pPr>
            <w:r>
              <w:t>Age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4A44F97" w14:textId="77777777" w:rsidR="00526931" w:rsidRPr="009C220D" w:rsidRDefault="00526931" w:rsidP="00526931">
            <w:pPr>
              <w:pStyle w:val="FieldText"/>
            </w:pPr>
          </w:p>
        </w:tc>
      </w:tr>
      <w:tr w:rsidR="00526931" w:rsidRPr="005114CE" w14:paraId="2C324B95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4725C252" w14:textId="2CD0C63E" w:rsidR="00526931" w:rsidRPr="005114CE" w:rsidRDefault="00526931" w:rsidP="00526931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E9C9923" w14:textId="77777777" w:rsidR="00526931" w:rsidRPr="009C220D" w:rsidRDefault="00526931" w:rsidP="00526931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8AB82EC" w14:textId="46389B3C" w:rsidR="00526931" w:rsidRPr="005114CE" w:rsidRDefault="00526931" w:rsidP="00526931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6CA5BD8" w14:textId="77777777" w:rsidR="00526931" w:rsidRPr="009C220D" w:rsidRDefault="00526931" w:rsidP="00526931">
            <w:pPr>
              <w:pStyle w:val="FieldText"/>
              <w:keepLines/>
            </w:pPr>
          </w:p>
        </w:tc>
      </w:tr>
      <w:tr w:rsidR="00526931" w:rsidRPr="005114CE" w14:paraId="59BFC2AE" w14:textId="77777777" w:rsidTr="00BD103E">
        <w:trPr>
          <w:trHeight w:val="360"/>
        </w:trPr>
        <w:tc>
          <w:tcPr>
            <w:tcW w:w="1072" w:type="dxa"/>
          </w:tcPr>
          <w:p w14:paraId="208A4C00" w14:textId="426906AE" w:rsidR="00526931" w:rsidRPr="005114CE" w:rsidRDefault="00526931" w:rsidP="00526931">
            <w:r>
              <w:t>Occupation/School</w:t>
            </w:r>
            <w:r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49270AB" w14:textId="77777777" w:rsidR="00526931" w:rsidRPr="009C220D" w:rsidRDefault="00526931" w:rsidP="00526931">
            <w:pPr>
              <w:pStyle w:val="FieldText"/>
              <w:keepLines/>
            </w:pPr>
          </w:p>
        </w:tc>
        <w:tc>
          <w:tcPr>
            <w:tcW w:w="1350" w:type="dxa"/>
          </w:tcPr>
          <w:p w14:paraId="30F933B4" w14:textId="664D5E84" w:rsidR="00526931" w:rsidRPr="005114CE" w:rsidRDefault="00526931" w:rsidP="00526931">
            <w:pPr>
              <w:pStyle w:val="Heading4"/>
              <w:outlineLvl w:val="3"/>
            </w:pPr>
            <w:r>
              <w:t>Age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341434D" w14:textId="77777777" w:rsidR="00526931" w:rsidRPr="009C220D" w:rsidRDefault="00526931" w:rsidP="00526931">
            <w:pPr>
              <w:pStyle w:val="FieldText"/>
              <w:keepLines/>
            </w:pPr>
          </w:p>
        </w:tc>
      </w:tr>
    </w:tbl>
    <w:p w14:paraId="4101CD19" w14:textId="77777777" w:rsidR="00526931" w:rsidRDefault="00526931" w:rsidP="00871876">
      <w:pPr>
        <w:pStyle w:val="Heading2"/>
      </w:pPr>
    </w:p>
    <w:p w14:paraId="00E816C8" w14:textId="7976D463" w:rsidR="00871876" w:rsidRDefault="00526931" w:rsidP="00871876">
      <w:pPr>
        <w:pStyle w:val="Heading2"/>
      </w:pPr>
      <w:r>
        <w:t>Household Income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8"/>
        <w:gridCol w:w="1993"/>
        <w:gridCol w:w="1993"/>
        <w:gridCol w:w="1993"/>
        <w:gridCol w:w="1993"/>
      </w:tblGrid>
      <w:tr w:rsidR="00526931" w14:paraId="1B9C22CE" w14:textId="77777777" w:rsidTr="00526931">
        <w:tc>
          <w:tcPr>
            <w:tcW w:w="2014" w:type="dxa"/>
          </w:tcPr>
          <w:p w14:paraId="5512EE88" w14:textId="4C810EDF" w:rsidR="00526931" w:rsidRPr="00526931" w:rsidRDefault="00526931" w:rsidP="00526931">
            <w:pPr>
              <w:rPr>
                <w:b/>
                <w:bCs/>
              </w:rPr>
            </w:pPr>
            <w:r w:rsidRPr="00526931">
              <w:rPr>
                <w:b/>
                <w:bCs/>
              </w:rPr>
              <w:t>Type of Income</w:t>
            </w:r>
          </w:p>
        </w:tc>
        <w:tc>
          <w:tcPr>
            <w:tcW w:w="2014" w:type="dxa"/>
          </w:tcPr>
          <w:p w14:paraId="5255A8DA" w14:textId="70E090BB" w:rsidR="00526931" w:rsidRPr="00526931" w:rsidRDefault="00526931" w:rsidP="00526931">
            <w:pPr>
              <w:rPr>
                <w:b/>
                <w:bCs/>
              </w:rPr>
            </w:pPr>
            <w:r w:rsidRPr="00526931">
              <w:rPr>
                <w:b/>
                <w:bCs/>
              </w:rPr>
              <w:t>Applicant</w:t>
            </w:r>
          </w:p>
        </w:tc>
        <w:tc>
          <w:tcPr>
            <w:tcW w:w="2014" w:type="dxa"/>
          </w:tcPr>
          <w:p w14:paraId="3B3B9E0B" w14:textId="3D11315B" w:rsidR="00526931" w:rsidRPr="00526931" w:rsidRDefault="00526931" w:rsidP="00526931">
            <w:pPr>
              <w:rPr>
                <w:b/>
                <w:bCs/>
              </w:rPr>
            </w:pPr>
            <w:r w:rsidRPr="00526931">
              <w:rPr>
                <w:b/>
                <w:bCs/>
              </w:rPr>
              <w:t>Member:</w:t>
            </w:r>
          </w:p>
        </w:tc>
        <w:tc>
          <w:tcPr>
            <w:tcW w:w="2014" w:type="dxa"/>
          </w:tcPr>
          <w:p w14:paraId="792AE695" w14:textId="69A35792" w:rsidR="00526931" w:rsidRPr="00526931" w:rsidRDefault="00526931" w:rsidP="00526931">
            <w:pPr>
              <w:rPr>
                <w:b/>
                <w:bCs/>
              </w:rPr>
            </w:pPr>
            <w:r w:rsidRPr="00526931">
              <w:rPr>
                <w:b/>
                <w:bCs/>
              </w:rPr>
              <w:t>Member</w:t>
            </w:r>
            <w:r w:rsidR="00E40236">
              <w:rPr>
                <w:b/>
                <w:bCs/>
              </w:rPr>
              <w:t>:</w:t>
            </w:r>
          </w:p>
        </w:tc>
        <w:tc>
          <w:tcPr>
            <w:tcW w:w="2014" w:type="dxa"/>
          </w:tcPr>
          <w:p w14:paraId="7DDCD31E" w14:textId="07707EFE" w:rsidR="00526931" w:rsidRPr="00526931" w:rsidRDefault="00526931" w:rsidP="00526931">
            <w:pPr>
              <w:rPr>
                <w:b/>
                <w:bCs/>
              </w:rPr>
            </w:pPr>
            <w:r w:rsidRPr="00526931">
              <w:rPr>
                <w:b/>
                <w:bCs/>
              </w:rPr>
              <w:t>Member:</w:t>
            </w:r>
          </w:p>
        </w:tc>
      </w:tr>
      <w:tr w:rsidR="00526931" w14:paraId="615F1CE5" w14:textId="77777777" w:rsidTr="00526931">
        <w:tc>
          <w:tcPr>
            <w:tcW w:w="2014" w:type="dxa"/>
          </w:tcPr>
          <w:p w14:paraId="4FF00AE2" w14:textId="7AC8181B" w:rsidR="00526931" w:rsidRPr="005F2F19" w:rsidRDefault="00526931" w:rsidP="00526931">
            <w:pPr>
              <w:rPr>
                <w:sz w:val="24"/>
              </w:rPr>
            </w:pPr>
            <w:r w:rsidRPr="005F2F19">
              <w:rPr>
                <w:sz w:val="24"/>
              </w:rPr>
              <w:t>Wages, Salary</w:t>
            </w:r>
          </w:p>
        </w:tc>
        <w:tc>
          <w:tcPr>
            <w:tcW w:w="2014" w:type="dxa"/>
          </w:tcPr>
          <w:p w14:paraId="46DE55F8" w14:textId="77777777" w:rsidR="00526931" w:rsidRPr="00FE560E" w:rsidRDefault="00526931" w:rsidP="00526931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14:paraId="5A94EB13" w14:textId="77777777" w:rsidR="00526931" w:rsidRPr="00FE560E" w:rsidRDefault="00526931" w:rsidP="00526931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14:paraId="1E0B2BE5" w14:textId="77777777" w:rsidR="00526931" w:rsidRPr="00FE560E" w:rsidRDefault="00526931" w:rsidP="00526931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14:paraId="2D9FAA90" w14:textId="77777777" w:rsidR="00526931" w:rsidRPr="00FE560E" w:rsidRDefault="00526931" w:rsidP="00526931">
            <w:pPr>
              <w:rPr>
                <w:sz w:val="22"/>
                <w:szCs w:val="22"/>
              </w:rPr>
            </w:pPr>
          </w:p>
        </w:tc>
      </w:tr>
      <w:tr w:rsidR="00526931" w14:paraId="0DAC845D" w14:textId="77777777" w:rsidTr="00526931">
        <w:tc>
          <w:tcPr>
            <w:tcW w:w="2014" w:type="dxa"/>
          </w:tcPr>
          <w:p w14:paraId="18E45B14" w14:textId="73E3EF92" w:rsidR="00526931" w:rsidRPr="005F2F19" w:rsidRDefault="00526931" w:rsidP="00526931">
            <w:pPr>
              <w:rPr>
                <w:sz w:val="24"/>
              </w:rPr>
            </w:pPr>
            <w:r w:rsidRPr="005F2F19">
              <w:rPr>
                <w:sz w:val="24"/>
              </w:rPr>
              <w:t>Social Security</w:t>
            </w:r>
          </w:p>
        </w:tc>
        <w:tc>
          <w:tcPr>
            <w:tcW w:w="2014" w:type="dxa"/>
          </w:tcPr>
          <w:p w14:paraId="0B86D899" w14:textId="77777777" w:rsidR="00526931" w:rsidRPr="00FE560E" w:rsidRDefault="00526931" w:rsidP="00526931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14:paraId="4F302040" w14:textId="77777777" w:rsidR="00526931" w:rsidRPr="00FE560E" w:rsidRDefault="00526931" w:rsidP="00526931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14:paraId="045219B6" w14:textId="77777777" w:rsidR="00526931" w:rsidRPr="00FE560E" w:rsidRDefault="00526931" w:rsidP="00526931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14:paraId="5CB10227" w14:textId="77777777" w:rsidR="00526931" w:rsidRPr="00FE560E" w:rsidRDefault="00526931" w:rsidP="00526931">
            <w:pPr>
              <w:rPr>
                <w:sz w:val="22"/>
                <w:szCs w:val="22"/>
              </w:rPr>
            </w:pPr>
          </w:p>
        </w:tc>
      </w:tr>
      <w:tr w:rsidR="00526931" w14:paraId="7E139087" w14:textId="77777777" w:rsidTr="00526931">
        <w:tc>
          <w:tcPr>
            <w:tcW w:w="2014" w:type="dxa"/>
          </w:tcPr>
          <w:p w14:paraId="2E5E905E" w14:textId="601CEEF4" w:rsidR="00526931" w:rsidRPr="005F2F19" w:rsidRDefault="00526931" w:rsidP="00526931">
            <w:pPr>
              <w:rPr>
                <w:sz w:val="24"/>
              </w:rPr>
            </w:pPr>
            <w:r w:rsidRPr="005F2F19">
              <w:rPr>
                <w:sz w:val="24"/>
              </w:rPr>
              <w:t>Other Pension</w:t>
            </w:r>
          </w:p>
        </w:tc>
        <w:tc>
          <w:tcPr>
            <w:tcW w:w="2014" w:type="dxa"/>
          </w:tcPr>
          <w:p w14:paraId="7CD542E8" w14:textId="77777777" w:rsidR="00526931" w:rsidRPr="00FE560E" w:rsidRDefault="00526931" w:rsidP="00526931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14:paraId="1C74B98A" w14:textId="77777777" w:rsidR="00526931" w:rsidRPr="00FE560E" w:rsidRDefault="00526931" w:rsidP="00526931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14:paraId="44FEB554" w14:textId="77777777" w:rsidR="00526931" w:rsidRPr="00FE560E" w:rsidRDefault="00526931" w:rsidP="00526931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14:paraId="7A7F3B51" w14:textId="77777777" w:rsidR="00526931" w:rsidRPr="00FE560E" w:rsidRDefault="00526931" w:rsidP="00526931">
            <w:pPr>
              <w:rPr>
                <w:sz w:val="22"/>
                <w:szCs w:val="22"/>
              </w:rPr>
            </w:pPr>
          </w:p>
        </w:tc>
      </w:tr>
      <w:tr w:rsidR="00526931" w14:paraId="35463FEB" w14:textId="77777777" w:rsidTr="00526931">
        <w:tc>
          <w:tcPr>
            <w:tcW w:w="2014" w:type="dxa"/>
          </w:tcPr>
          <w:p w14:paraId="4F9C7FDB" w14:textId="46E00959" w:rsidR="00526931" w:rsidRPr="005F2F19" w:rsidRDefault="00526931" w:rsidP="00526931">
            <w:pPr>
              <w:rPr>
                <w:sz w:val="24"/>
              </w:rPr>
            </w:pPr>
            <w:r w:rsidRPr="005F2F19">
              <w:rPr>
                <w:sz w:val="24"/>
              </w:rPr>
              <w:t>Interest/dividends</w:t>
            </w:r>
          </w:p>
        </w:tc>
        <w:tc>
          <w:tcPr>
            <w:tcW w:w="2014" w:type="dxa"/>
          </w:tcPr>
          <w:p w14:paraId="41E1D54B" w14:textId="77777777" w:rsidR="00526931" w:rsidRPr="00FE560E" w:rsidRDefault="00526931" w:rsidP="00526931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14:paraId="0FC064D5" w14:textId="77777777" w:rsidR="00526931" w:rsidRPr="00FE560E" w:rsidRDefault="00526931" w:rsidP="00526931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14:paraId="62E8F6E6" w14:textId="77777777" w:rsidR="00526931" w:rsidRPr="00FE560E" w:rsidRDefault="00526931" w:rsidP="00526931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14:paraId="1E54C640" w14:textId="77777777" w:rsidR="00526931" w:rsidRPr="00FE560E" w:rsidRDefault="00526931" w:rsidP="00526931">
            <w:pPr>
              <w:rPr>
                <w:sz w:val="22"/>
                <w:szCs w:val="22"/>
              </w:rPr>
            </w:pPr>
          </w:p>
        </w:tc>
      </w:tr>
      <w:tr w:rsidR="00526931" w14:paraId="4632A11C" w14:textId="77777777" w:rsidTr="00526931">
        <w:tc>
          <w:tcPr>
            <w:tcW w:w="2014" w:type="dxa"/>
          </w:tcPr>
          <w:p w14:paraId="630EFCD3" w14:textId="36791A4B" w:rsidR="00526931" w:rsidRPr="005F2F19" w:rsidRDefault="005F2F19" w:rsidP="00526931">
            <w:pPr>
              <w:rPr>
                <w:sz w:val="24"/>
              </w:rPr>
            </w:pPr>
            <w:r w:rsidRPr="005F2F19">
              <w:rPr>
                <w:sz w:val="24"/>
              </w:rPr>
              <w:t>B</w:t>
            </w:r>
            <w:r w:rsidR="00526931" w:rsidRPr="005F2F19">
              <w:rPr>
                <w:sz w:val="24"/>
              </w:rPr>
              <w:t>usiness</w:t>
            </w:r>
            <w:r w:rsidRPr="005F2F19">
              <w:rPr>
                <w:sz w:val="24"/>
              </w:rPr>
              <w:t xml:space="preserve"> Profits</w:t>
            </w:r>
          </w:p>
        </w:tc>
        <w:tc>
          <w:tcPr>
            <w:tcW w:w="2014" w:type="dxa"/>
          </w:tcPr>
          <w:p w14:paraId="51061E6A" w14:textId="77777777" w:rsidR="00526931" w:rsidRPr="00FE560E" w:rsidRDefault="00526931" w:rsidP="00526931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14:paraId="72C9BAB2" w14:textId="77777777" w:rsidR="00526931" w:rsidRPr="00FE560E" w:rsidRDefault="00526931" w:rsidP="00526931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14:paraId="400C37F9" w14:textId="77777777" w:rsidR="00526931" w:rsidRPr="00FE560E" w:rsidRDefault="00526931" w:rsidP="00526931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14:paraId="2FCC284B" w14:textId="77777777" w:rsidR="00526931" w:rsidRPr="00FE560E" w:rsidRDefault="00526931" w:rsidP="00526931">
            <w:pPr>
              <w:rPr>
                <w:sz w:val="22"/>
                <w:szCs w:val="22"/>
              </w:rPr>
            </w:pPr>
          </w:p>
        </w:tc>
      </w:tr>
      <w:tr w:rsidR="00526931" w14:paraId="51A4B5A3" w14:textId="77777777" w:rsidTr="00526931">
        <w:tc>
          <w:tcPr>
            <w:tcW w:w="2014" w:type="dxa"/>
          </w:tcPr>
          <w:p w14:paraId="1F5B7D2D" w14:textId="649DF6E0" w:rsidR="00526931" w:rsidRPr="005F2F19" w:rsidRDefault="00526931" w:rsidP="00526931">
            <w:pPr>
              <w:rPr>
                <w:sz w:val="24"/>
              </w:rPr>
            </w:pPr>
            <w:r w:rsidRPr="005F2F19">
              <w:rPr>
                <w:sz w:val="24"/>
              </w:rPr>
              <w:t>Capital Gains</w:t>
            </w:r>
          </w:p>
        </w:tc>
        <w:tc>
          <w:tcPr>
            <w:tcW w:w="2014" w:type="dxa"/>
          </w:tcPr>
          <w:p w14:paraId="13DDDE33" w14:textId="77777777" w:rsidR="00526931" w:rsidRPr="00FE560E" w:rsidRDefault="00526931" w:rsidP="00526931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14:paraId="41A1FC81" w14:textId="77777777" w:rsidR="00526931" w:rsidRPr="00FE560E" w:rsidRDefault="00526931" w:rsidP="00526931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14:paraId="7E60C09E" w14:textId="77777777" w:rsidR="00526931" w:rsidRPr="00FE560E" w:rsidRDefault="00526931" w:rsidP="00526931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14:paraId="60CA72D8" w14:textId="77777777" w:rsidR="00526931" w:rsidRPr="00FE560E" w:rsidRDefault="00526931" w:rsidP="00526931">
            <w:pPr>
              <w:rPr>
                <w:sz w:val="22"/>
                <w:szCs w:val="22"/>
              </w:rPr>
            </w:pPr>
          </w:p>
        </w:tc>
      </w:tr>
      <w:tr w:rsidR="00526931" w14:paraId="3ABBB9D0" w14:textId="77777777" w:rsidTr="00526931">
        <w:tc>
          <w:tcPr>
            <w:tcW w:w="2014" w:type="dxa"/>
          </w:tcPr>
          <w:p w14:paraId="36D92102" w14:textId="7AF34E2D" w:rsidR="00526931" w:rsidRPr="005F2F19" w:rsidRDefault="00FE560E" w:rsidP="00526931">
            <w:pPr>
              <w:rPr>
                <w:sz w:val="24"/>
              </w:rPr>
            </w:pPr>
            <w:r w:rsidRPr="005F2F19">
              <w:rPr>
                <w:sz w:val="24"/>
              </w:rPr>
              <w:t>Alimony</w:t>
            </w:r>
          </w:p>
        </w:tc>
        <w:tc>
          <w:tcPr>
            <w:tcW w:w="2014" w:type="dxa"/>
          </w:tcPr>
          <w:p w14:paraId="42D407B1" w14:textId="77777777" w:rsidR="00526931" w:rsidRPr="00FE560E" w:rsidRDefault="00526931" w:rsidP="00526931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14:paraId="5B37F375" w14:textId="77777777" w:rsidR="00526931" w:rsidRPr="00FE560E" w:rsidRDefault="00526931" w:rsidP="00526931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14:paraId="0C83A766" w14:textId="77777777" w:rsidR="00526931" w:rsidRPr="00FE560E" w:rsidRDefault="00526931" w:rsidP="00526931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14:paraId="31B9AA01" w14:textId="77777777" w:rsidR="00526931" w:rsidRPr="00FE560E" w:rsidRDefault="00526931" w:rsidP="00526931">
            <w:pPr>
              <w:rPr>
                <w:sz w:val="22"/>
                <w:szCs w:val="22"/>
              </w:rPr>
            </w:pPr>
          </w:p>
        </w:tc>
      </w:tr>
      <w:tr w:rsidR="00FE560E" w14:paraId="4566B327" w14:textId="77777777" w:rsidTr="00526931">
        <w:tc>
          <w:tcPr>
            <w:tcW w:w="2014" w:type="dxa"/>
          </w:tcPr>
          <w:p w14:paraId="0BCDC3E1" w14:textId="14461F31" w:rsidR="00FE560E" w:rsidRPr="005F2F19" w:rsidRDefault="00FE560E" w:rsidP="00526931">
            <w:pPr>
              <w:rPr>
                <w:sz w:val="24"/>
              </w:rPr>
            </w:pPr>
            <w:r w:rsidRPr="005F2F19">
              <w:rPr>
                <w:sz w:val="24"/>
              </w:rPr>
              <w:t>Child Support</w:t>
            </w:r>
          </w:p>
        </w:tc>
        <w:tc>
          <w:tcPr>
            <w:tcW w:w="2014" w:type="dxa"/>
          </w:tcPr>
          <w:p w14:paraId="6FE03865" w14:textId="77777777" w:rsidR="00FE560E" w:rsidRPr="00FE560E" w:rsidRDefault="00FE560E" w:rsidP="00526931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14:paraId="07E07A99" w14:textId="77777777" w:rsidR="00FE560E" w:rsidRPr="00FE560E" w:rsidRDefault="00FE560E" w:rsidP="00526931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14:paraId="49CBF575" w14:textId="77777777" w:rsidR="00FE560E" w:rsidRPr="00FE560E" w:rsidRDefault="00FE560E" w:rsidP="00526931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14:paraId="309453FC" w14:textId="77777777" w:rsidR="00FE560E" w:rsidRPr="00FE560E" w:rsidRDefault="00FE560E" w:rsidP="00526931">
            <w:pPr>
              <w:rPr>
                <w:sz w:val="22"/>
                <w:szCs w:val="22"/>
              </w:rPr>
            </w:pPr>
          </w:p>
        </w:tc>
      </w:tr>
      <w:tr w:rsidR="00FE560E" w14:paraId="355F9195" w14:textId="77777777" w:rsidTr="00526931">
        <w:tc>
          <w:tcPr>
            <w:tcW w:w="2014" w:type="dxa"/>
          </w:tcPr>
          <w:p w14:paraId="7D334903" w14:textId="29727ED3" w:rsidR="00FE560E" w:rsidRPr="005F2F19" w:rsidRDefault="00FE560E" w:rsidP="00526931">
            <w:pPr>
              <w:rPr>
                <w:sz w:val="24"/>
              </w:rPr>
            </w:pPr>
            <w:r w:rsidRPr="005F2F19">
              <w:rPr>
                <w:sz w:val="24"/>
              </w:rPr>
              <w:t>Public Assistance</w:t>
            </w:r>
          </w:p>
        </w:tc>
        <w:tc>
          <w:tcPr>
            <w:tcW w:w="2014" w:type="dxa"/>
          </w:tcPr>
          <w:p w14:paraId="3384FC0A" w14:textId="77777777" w:rsidR="00FE560E" w:rsidRPr="00FE560E" w:rsidRDefault="00FE560E" w:rsidP="00526931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14:paraId="0FC5E088" w14:textId="77777777" w:rsidR="00FE560E" w:rsidRPr="00FE560E" w:rsidRDefault="00FE560E" w:rsidP="00526931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14:paraId="35436D2A" w14:textId="77777777" w:rsidR="00FE560E" w:rsidRPr="00FE560E" w:rsidRDefault="00FE560E" w:rsidP="00526931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14:paraId="76BFC117" w14:textId="77777777" w:rsidR="00FE560E" w:rsidRPr="00FE560E" w:rsidRDefault="00FE560E" w:rsidP="00526931">
            <w:pPr>
              <w:rPr>
                <w:sz w:val="22"/>
                <w:szCs w:val="22"/>
              </w:rPr>
            </w:pPr>
          </w:p>
        </w:tc>
      </w:tr>
      <w:tr w:rsidR="00FE560E" w14:paraId="1C140733" w14:textId="77777777" w:rsidTr="00526931">
        <w:tc>
          <w:tcPr>
            <w:tcW w:w="2014" w:type="dxa"/>
          </w:tcPr>
          <w:p w14:paraId="2E60CF48" w14:textId="68C1AE38" w:rsidR="00FE560E" w:rsidRPr="005F2F19" w:rsidRDefault="00FE560E" w:rsidP="00526931">
            <w:pPr>
              <w:rPr>
                <w:sz w:val="24"/>
              </w:rPr>
            </w:pPr>
            <w:r w:rsidRPr="005F2F19">
              <w:rPr>
                <w:sz w:val="24"/>
              </w:rPr>
              <w:t>Unemployment</w:t>
            </w:r>
          </w:p>
        </w:tc>
        <w:tc>
          <w:tcPr>
            <w:tcW w:w="2014" w:type="dxa"/>
          </w:tcPr>
          <w:p w14:paraId="52FCC1F1" w14:textId="77777777" w:rsidR="00FE560E" w:rsidRPr="00FE560E" w:rsidRDefault="00FE560E" w:rsidP="00526931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14:paraId="45A90AA6" w14:textId="77777777" w:rsidR="00FE560E" w:rsidRPr="00FE560E" w:rsidRDefault="00FE560E" w:rsidP="00526931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14:paraId="010A62D1" w14:textId="77777777" w:rsidR="00FE560E" w:rsidRPr="00FE560E" w:rsidRDefault="00FE560E" w:rsidP="00526931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14:paraId="067D9D9B" w14:textId="77777777" w:rsidR="00FE560E" w:rsidRPr="00FE560E" w:rsidRDefault="00FE560E" w:rsidP="00526931">
            <w:pPr>
              <w:rPr>
                <w:sz w:val="22"/>
                <w:szCs w:val="22"/>
              </w:rPr>
            </w:pPr>
          </w:p>
        </w:tc>
      </w:tr>
      <w:tr w:rsidR="00FE560E" w14:paraId="115D3D2D" w14:textId="77777777" w:rsidTr="00526931">
        <w:tc>
          <w:tcPr>
            <w:tcW w:w="2014" w:type="dxa"/>
          </w:tcPr>
          <w:p w14:paraId="4764DDDE" w14:textId="790FB270" w:rsidR="00FE560E" w:rsidRPr="005F2F19" w:rsidRDefault="00FE560E" w:rsidP="00526931">
            <w:pPr>
              <w:rPr>
                <w:sz w:val="24"/>
              </w:rPr>
            </w:pPr>
            <w:r w:rsidRPr="005F2F19">
              <w:rPr>
                <w:sz w:val="24"/>
              </w:rPr>
              <w:t>Disability</w:t>
            </w:r>
          </w:p>
        </w:tc>
        <w:tc>
          <w:tcPr>
            <w:tcW w:w="2014" w:type="dxa"/>
          </w:tcPr>
          <w:p w14:paraId="03A059E4" w14:textId="77777777" w:rsidR="00FE560E" w:rsidRPr="00FE560E" w:rsidRDefault="00FE560E" w:rsidP="00526931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14:paraId="39A53F85" w14:textId="77777777" w:rsidR="00FE560E" w:rsidRPr="00FE560E" w:rsidRDefault="00FE560E" w:rsidP="00526931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14:paraId="138293EE" w14:textId="77777777" w:rsidR="00FE560E" w:rsidRPr="00FE560E" w:rsidRDefault="00FE560E" w:rsidP="00526931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14:paraId="1371D74C" w14:textId="77777777" w:rsidR="00FE560E" w:rsidRPr="00FE560E" w:rsidRDefault="00FE560E" w:rsidP="00526931">
            <w:pPr>
              <w:rPr>
                <w:sz w:val="22"/>
                <w:szCs w:val="22"/>
              </w:rPr>
            </w:pPr>
          </w:p>
        </w:tc>
      </w:tr>
      <w:tr w:rsidR="00FE560E" w14:paraId="4C0BE367" w14:textId="77777777" w:rsidTr="00526931">
        <w:tc>
          <w:tcPr>
            <w:tcW w:w="2014" w:type="dxa"/>
          </w:tcPr>
          <w:p w14:paraId="4100B486" w14:textId="6264377E" w:rsidR="00FE560E" w:rsidRPr="00FE560E" w:rsidRDefault="00197E95" w:rsidP="005269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Federal Rebate</w:t>
            </w:r>
          </w:p>
        </w:tc>
        <w:tc>
          <w:tcPr>
            <w:tcW w:w="2014" w:type="dxa"/>
          </w:tcPr>
          <w:p w14:paraId="531A55F7" w14:textId="77777777" w:rsidR="00FE560E" w:rsidRPr="00FE560E" w:rsidRDefault="00FE560E" w:rsidP="00526931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14:paraId="3460C40A" w14:textId="77777777" w:rsidR="00FE560E" w:rsidRPr="00FE560E" w:rsidRDefault="00FE560E" w:rsidP="00526931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14:paraId="7F4D8F44" w14:textId="77777777" w:rsidR="00FE560E" w:rsidRPr="00FE560E" w:rsidRDefault="00FE560E" w:rsidP="00526931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14:paraId="5D7E2986" w14:textId="77777777" w:rsidR="00FE560E" w:rsidRPr="00FE560E" w:rsidRDefault="00FE560E" w:rsidP="00526931">
            <w:pPr>
              <w:rPr>
                <w:sz w:val="22"/>
                <w:szCs w:val="22"/>
              </w:rPr>
            </w:pPr>
          </w:p>
        </w:tc>
      </w:tr>
      <w:tr w:rsidR="00FE560E" w14:paraId="08DDA97B" w14:textId="77777777" w:rsidTr="00526931">
        <w:tc>
          <w:tcPr>
            <w:tcW w:w="2014" w:type="dxa"/>
          </w:tcPr>
          <w:p w14:paraId="7F1FCB91" w14:textId="7C2472C9" w:rsidR="00FE560E" w:rsidRPr="00FE560E" w:rsidRDefault="00197E95" w:rsidP="005269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</w:p>
        </w:tc>
        <w:tc>
          <w:tcPr>
            <w:tcW w:w="2014" w:type="dxa"/>
          </w:tcPr>
          <w:p w14:paraId="01D18220" w14:textId="77777777" w:rsidR="00FE560E" w:rsidRPr="00FE560E" w:rsidRDefault="00FE560E" w:rsidP="00526931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14:paraId="5D79B042" w14:textId="77777777" w:rsidR="00FE560E" w:rsidRPr="00FE560E" w:rsidRDefault="00FE560E" w:rsidP="00526931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14:paraId="206BBB62" w14:textId="77777777" w:rsidR="00FE560E" w:rsidRPr="00FE560E" w:rsidRDefault="00FE560E" w:rsidP="00526931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14:paraId="60005C31" w14:textId="77777777" w:rsidR="00FE560E" w:rsidRPr="00FE560E" w:rsidRDefault="00FE560E" w:rsidP="00526931">
            <w:pPr>
              <w:rPr>
                <w:sz w:val="22"/>
                <w:szCs w:val="22"/>
              </w:rPr>
            </w:pPr>
          </w:p>
        </w:tc>
      </w:tr>
      <w:tr w:rsidR="00FE560E" w14:paraId="268F45AB" w14:textId="77777777" w:rsidTr="00526931">
        <w:tc>
          <w:tcPr>
            <w:tcW w:w="2014" w:type="dxa"/>
          </w:tcPr>
          <w:p w14:paraId="3ABB99D1" w14:textId="72322BD1" w:rsidR="00FE560E" w:rsidRPr="00FE560E" w:rsidRDefault="00197E95" w:rsidP="005269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</w:p>
        </w:tc>
        <w:tc>
          <w:tcPr>
            <w:tcW w:w="2014" w:type="dxa"/>
          </w:tcPr>
          <w:p w14:paraId="4A08C15D" w14:textId="77777777" w:rsidR="00FE560E" w:rsidRPr="00FE560E" w:rsidRDefault="00FE560E" w:rsidP="00526931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14:paraId="4CEEEFD7" w14:textId="77777777" w:rsidR="00FE560E" w:rsidRPr="00FE560E" w:rsidRDefault="00FE560E" w:rsidP="00526931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14:paraId="0573E9E5" w14:textId="77777777" w:rsidR="00FE560E" w:rsidRPr="00FE560E" w:rsidRDefault="00FE560E" w:rsidP="00526931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14:paraId="4AE0A10D" w14:textId="77777777" w:rsidR="00FE560E" w:rsidRPr="00FE560E" w:rsidRDefault="00FE560E" w:rsidP="00526931">
            <w:pPr>
              <w:rPr>
                <w:sz w:val="22"/>
                <w:szCs w:val="22"/>
              </w:rPr>
            </w:pPr>
          </w:p>
        </w:tc>
      </w:tr>
      <w:tr w:rsidR="00FE560E" w14:paraId="532F2F47" w14:textId="77777777" w:rsidTr="00526931">
        <w:tc>
          <w:tcPr>
            <w:tcW w:w="2014" w:type="dxa"/>
          </w:tcPr>
          <w:p w14:paraId="617071B5" w14:textId="33D7F9DD" w:rsidR="00FE560E" w:rsidRPr="00FE560E" w:rsidRDefault="00197E95" w:rsidP="005269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</w:p>
        </w:tc>
        <w:tc>
          <w:tcPr>
            <w:tcW w:w="2014" w:type="dxa"/>
          </w:tcPr>
          <w:p w14:paraId="31C71C9F" w14:textId="77777777" w:rsidR="00FE560E" w:rsidRPr="00FE560E" w:rsidRDefault="00FE560E" w:rsidP="00526931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14:paraId="3EA1E0DF" w14:textId="77777777" w:rsidR="00FE560E" w:rsidRPr="00FE560E" w:rsidRDefault="00FE560E" w:rsidP="00526931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14:paraId="633C8E12" w14:textId="77777777" w:rsidR="00FE560E" w:rsidRPr="00FE560E" w:rsidRDefault="00FE560E" w:rsidP="00526931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14:paraId="2523382F" w14:textId="77777777" w:rsidR="00FE560E" w:rsidRPr="00FE560E" w:rsidRDefault="00FE560E" w:rsidP="00526931">
            <w:pPr>
              <w:rPr>
                <w:sz w:val="22"/>
                <w:szCs w:val="22"/>
              </w:rPr>
            </w:pPr>
          </w:p>
        </w:tc>
      </w:tr>
      <w:tr w:rsidR="00FE560E" w14:paraId="49BF7EFC" w14:textId="77777777" w:rsidTr="00526931">
        <w:tc>
          <w:tcPr>
            <w:tcW w:w="2014" w:type="dxa"/>
          </w:tcPr>
          <w:p w14:paraId="54358637" w14:textId="7A130BD6" w:rsidR="00FE560E" w:rsidRPr="00197E95" w:rsidRDefault="00197E95" w:rsidP="00526931">
            <w:pPr>
              <w:rPr>
                <w:b/>
                <w:bCs/>
                <w:sz w:val="22"/>
                <w:szCs w:val="22"/>
              </w:rPr>
            </w:pPr>
            <w:r w:rsidRPr="00197E95">
              <w:rPr>
                <w:b/>
                <w:bCs/>
                <w:sz w:val="22"/>
                <w:szCs w:val="22"/>
              </w:rPr>
              <w:t>Total Gross: members</w:t>
            </w:r>
          </w:p>
        </w:tc>
        <w:tc>
          <w:tcPr>
            <w:tcW w:w="2014" w:type="dxa"/>
          </w:tcPr>
          <w:p w14:paraId="246ADA80" w14:textId="77777777" w:rsidR="00FE560E" w:rsidRPr="00FE560E" w:rsidRDefault="00FE560E" w:rsidP="00526931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14:paraId="324D3745" w14:textId="77777777" w:rsidR="00FE560E" w:rsidRPr="00FE560E" w:rsidRDefault="00FE560E" w:rsidP="00526931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14:paraId="574E1294" w14:textId="77777777" w:rsidR="00FE560E" w:rsidRPr="00FE560E" w:rsidRDefault="00FE560E" w:rsidP="00526931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14:paraId="692BA0AA" w14:textId="77777777" w:rsidR="00FE560E" w:rsidRPr="00FE560E" w:rsidRDefault="00FE560E" w:rsidP="00526931">
            <w:pPr>
              <w:rPr>
                <w:sz w:val="22"/>
                <w:szCs w:val="22"/>
              </w:rPr>
            </w:pPr>
          </w:p>
        </w:tc>
      </w:tr>
      <w:tr w:rsidR="00FE560E" w14:paraId="7C40B9A9" w14:textId="77777777" w:rsidTr="00526931">
        <w:tc>
          <w:tcPr>
            <w:tcW w:w="2014" w:type="dxa"/>
          </w:tcPr>
          <w:p w14:paraId="52777298" w14:textId="0ED9C7A1" w:rsidR="00FE560E" w:rsidRPr="00197E95" w:rsidRDefault="00197E95" w:rsidP="00526931">
            <w:pPr>
              <w:rPr>
                <w:b/>
                <w:bCs/>
                <w:sz w:val="22"/>
                <w:szCs w:val="22"/>
              </w:rPr>
            </w:pPr>
            <w:r w:rsidRPr="00197E95">
              <w:rPr>
                <w:b/>
                <w:bCs/>
                <w:sz w:val="22"/>
                <w:szCs w:val="22"/>
              </w:rPr>
              <w:t>Total Gross Income: Household</w:t>
            </w:r>
          </w:p>
        </w:tc>
        <w:tc>
          <w:tcPr>
            <w:tcW w:w="2014" w:type="dxa"/>
          </w:tcPr>
          <w:p w14:paraId="4B742462" w14:textId="77777777" w:rsidR="00FE560E" w:rsidRPr="00FE560E" w:rsidRDefault="00FE560E" w:rsidP="00526931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14:paraId="41A4A469" w14:textId="77777777" w:rsidR="00FE560E" w:rsidRPr="00FE560E" w:rsidRDefault="00FE560E" w:rsidP="00526931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14:paraId="64441DB2" w14:textId="77777777" w:rsidR="00FE560E" w:rsidRPr="00FE560E" w:rsidRDefault="00FE560E" w:rsidP="00526931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14:paraId="24340F6E" w14:textId="77777777" w:rsidR="00FE560E" w:rsidRPr="00FE560E" w:rsidRDefault="00FE560E" w:rsidP="00526931">
            <w:pPr>
              <w:rPr>
                <w:sz w:val="22"/>
                <w:szCs w:val="22"/>
              </w:rPr>
            </w:pPr>
          </w:p>
        </w:tc>
      </w:tr>
      <w:tr w:rsidR="00E40236" w14:paraId="49E15ADF" w14:textId="77777777" w:rsidTr="00526931">
        <w:tc>
          <w:tcPr>
            <w:tcW w:w="2014" w:type="dxa"/>
          </w:tcPr>
          <w:p w14:paraId="688DABAD" w14:textId="2DBF9E2C" w:rsidR="00E40236" w:rsidRPr="00197E95" w:rsidRDefault="00A4592E" w:rsidP="0052693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  <w:r w:rsidR="00E40236">
              <w:rPr>
                <w:b/>
                <w:bCs/>
                <w:sz w:val="22"/>
                <w:szCs w:val="22"/>
              </w:rPr>
              <w:t>% of Total</w:t>
            </w:r>
          </w:p>
        </w:tc>
        <w:tc>
          <w:tcPr>
            <w:tcW w:w="2014" w:type="dxa"/>
          </w:tcPr>
          <w:p w14:paraId="1DFFEA7C" w14:textId="77777777" w:rsidR="00E40236" w:rsidRPr="00FE560E" w:rsidRDefault="00E40236" w:rsidP="00526931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14:paraId="7DD35A54" w14:textId="77777777" w:rsidR="00E40236" w:rsidRPr="00FE560E" w:rsidRDefault="00E40236" w:rsidP="00526931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14:paraId="303D4D11" w14:textId="77777777" w:rsidR="00E40236" w:rsidRPr="00FE560E" w:rsidRDefault="00E40236" w:rsidP="00526931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14:paraId="3AC24517" w14:textId="77777777" w:rsidR="00E40236" w:rsidRPr="00FE560E" w:rsidRDefault="00E40236" w:rsidP="00526931">
            <w:pPr>
              <w:rPr>
                <w:sz w:val="22"/>
                <w:szCs w:val="22"/>
              </w:rPr>
            </w:pPr>
          </w:p>
        </w:tc>
      </w:tr>
      <w:tr w:rsidR="00E40236" w14:paraId="6B4F4E2F" w14:textId="77777777" w:rsidTr="00526931">
        <w:tc>
          <w:tcPr>
            <w:tcW w:w="2014" w:type="dxa"/>
          </w:tcPr>
          <w:p w14:paraId="260C526C" w14:textId="083BA0F6" w:rsidR="00E40236" w:rsidRDefault="00E40236" w:rsidP="0052693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Rent Amount</w:t>
            </w:r>
          </w:p>
        </w:tc>
        <w:tc>
          <w:tcPr>
            <w:tcW w:w="2014" w:type="dxa"/>
          </w:tcPr>
          <w:p w14:paraId="41C2D03A" w14:textId="77777777" w:rsidR="00E40236" w:rsidRPr="00FE560E" w:rsidRDefault="00E40236" w:rsidP="00526931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14:paraId="69BB167D" w14:textId="77777777" w:rsidR="00E40236" w:rsidRPr="00FE560E" w:rsidRDefault="00E40236" w:rsidP="00526931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14:paraId="495A95F2" w14:textId="77777777" w:rsidR="00E40236" w:rsidRPr="00FE560E" w:rsidRDefault="00E40236" w:rsidP="00526931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14:paraId="33374B44" w14:textId="77777777" w:rsidR="00E40236" w:rsidRPr="00FE560E" w:rsidRDefault="00E40236" w:rsidP="00526931">
            <w:pPr>
              <w:rPr>
                <w:sz w:val="22"/>
                <w:szCs w:val="22"/>
              </w:rPr>
            </w:pPr>
          </w:p>
        </w:tc>
      </w:tr>
      <w:tr w:rsidR="00E40236" w14:paraId="09C2D32C" w14:textId="77777777" w:rsidTr="00526931">
        <w:tc>
          <w:tcPr>
            <w:tcW w:w="2014" w:type="dxa"/>
          </w:tcPr>
          <w:p w14:paraId="136C6D44" w14:textId="7AAD492B" w:rsidR="00E40236" w:rsidRDefault="00E40236" w:rsidP="0052693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Difference</w:t>
            </w:r>
          </w:p>
        </w:tc>
        <w:tc>
          <w:tcPr>
            <w:tcW w:w="2014" w:type="dxa"/>
          </w:tcPr>
          <w:p w14:paraId="41A882E0" w14:textId="77777777" w:rsidR="00E40236" w:rsidRPr="00FE560E" w:rsidRDefault="00E40236" w:rsidP="00526931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14:paraId="78B1958D" w14:textId="77777777" w:rsidR="00E40236" w:rsidRPr="00FE560E" w:rsidRDefault="00E40236" w:rsidP="00526931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14:paraId="4FC33BAE" w14:textId="77777777" w:rsidR="00E40236" w:rsidRPr="00FE560E" w:rsidRDefault="00E40236" w:rsidP="00526931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14:paraId="0FD56CFD" w14:textId="77777777" w:rsidR="00E40236" w:rsidRPr="00FE560E" w:rsidRDefault="00E40236" w:rsidP="00526931">
            <w:pPr>
              <w:rPr>
                <w:sz w:val="22"/>
                <w:szCs w:val="22"/>
              </w:rPr>
            </w:pPr>
          </w:p>
        </w:tc>
      </w:tr>
    </w:tbl>
    <w:p w14:paraId="5EBED8D1" w14:textId="77777777" w:rsidR="00526931" w:rsidRPr="00526931" w:rsidRDefault="00526931" w:rsidP="00526931"/>
    <w:p w14:paraId="1E8E1434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07F1726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4BA9C98F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4BA65568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4727442F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486F8AE7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7A3092DC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47F050C" w14:textId="77777777" w:rsidR="000D2539" w:rsidRPr="009C220D" w:rsidRDefault="000D2539" w:rsidP="00902964">
            <w:pPr>
              <w:pStyle w:val="FieldText"/>
            </w:pPr>
          </w:p>
        </w:tc>
      </w:tr>
    </w:tbl>
    <w:p w14:paraId="54BEB97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6F92F23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33DE51EA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72F95A9E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63164CB8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698A0948" w14:textId="77777777" w:rsidR="000D2539" w:rsidRPr="009C220D" w:rsidRDefault="000D2539" w:rsidP="00902964">
            <w:pPr>
              <w:pStyle w:val="FieldText"/>
            </w:pPr>
          </w:p>
        </w:tc>
      </w:tr>
    </w:tbl>
    <w:p w14:paraId="7362E06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77F3E40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3347A0B7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5DED6977" w14:textId="77777777" w:rsidR="000D2539" w:rsidRPr="009C220D" w:rsidRDefault="000D2539" w:rsidP="00902964">
            <w:pPr>
              <w:pStyle w:val="FieldText"/>
            </w:pPr>
          </w:p>
        </w:tc>
      </w:tr>
    </w:tbl>
    <w:p w14:paraId="627FCCAA" w14:textId="106B4C5D" w:rsidR="00871876" w:rsidRDefault="00871876" w:rsidP="00871876">
      <w:pPr>
        <w:pStyle w:val="Heading2"/>
      </w:pPr>
      <w:r w:rsidRPr="009C220D">
        <w:t>Disclaimer and Signature</w:t>
      </w:r>
      <w:r w:rsidR="00E40236">
        <w:t xml:space="preserve"> of Household Adults</w:t>
      </w:r>
    </w:p>
    <w:p w14:paraId="5BDB73CB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0CF60B04" w14:textId="6A32C55F" w:rsidR="00871876" w:rsidRPr="00871876" w:rsidRDefault="00871876" w:rsidP="00490804">
      <w:pPr>
        <w:pStyle w:val="Italic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41F726C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6114AE1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70727CF1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73301645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16D3447D" w14:textId="77777777" w:rsidR="000D2539" w:rsidRPr="005114CE" w:rsidRDefault="000D2539" w:rsidP="00682C69">
            <w:pPr>
              <w:pStyle w:val="FieldText"/>
            </w:pPr>
          </w:p>
        </w:tc>
      </w:tr>
    </w:tbl>
    <w:p w14:paraId="4197A969" w14:textId="04B6736A" w:rsidR="005F6E87" w:rsidRDefault="005F6E87" w:rsidP="004E34C6"/>
    <w:p w14:paraId="66764F45" w14:textId="63CBF8E2" w:rsidR="00E40236" w:rsidRDefault="00E40236" w:rsidP="004E34C6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E40236" w:rsidRPr="005114CE" w14:paraId="7A22F526" w14:textId="77777777" w:rsidTr="00B027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748976A" w14:textId="77777777" w:rsidR="00E40236" w:rsidRPr="005114CE" w:rsidRDefault="00E40236" w:rsidP="00B0272B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66E5A7E7" w14:textId="77777777" w:rsidR="00E40236" w:rsidRPr="005114CE" w:rsidRDefault="00E40236" w:rsidP="00B0272B">
            <w:pPr>
              <w:pStyle w:val="FieldText"/>
            </w:pPr>
          </w:p>
        </w:tc>
        <w:tc>
          <w:tcPr>
            <w:tcW w:w="674" w:type="dxa"/>
          </w:tcPr>
          <w:p w14:paraId="1367466D" w14:textId="77777777" w:rsidR="00E40236" w:rsidRPr="005114CE" w:rsidRDefault="00E40236" w:rsidP="00B0272B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7C058096" w14:textId="77777777" w:rsidR="00E40236" w:rsidRPr="005114CE" w:rsidRDefault="00E40236" w:rsidP="00B0272B">
            <w:pPr>
              <w:pStyle w:val="FieldText"/>
            </w:pPr>
          </w:p>
        </w:tc>
      </w:tr>
    </w:tbl>
    <w:p w14:paraId="2A2399FC" w14:textId="77777777" w:rsidR="00E40236" w:rsidRPr="004E34C6" w:rsidRDefault="00E40236" w:rsidP="00E40236"/>
    <w:p w14:paraId="2317E8BE" w14:textId="32D710AB" w:rsidR="00E40236" w:rsidRDefault="00E40236" w:rsidP="004E34C6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E40236" w:rsidRPr="005114CE" w14:paraId="3608EE9D" w14:textId="77777777" w:rsidTr="00B027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01510CE" w14:textId="77777777" w:rsidR="00E40236" w:rsidRPr="005114CE" w:rsidRDefault="00E40236" w:rsidP="00B0272B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5332945D" w14:textId="77777777" w:rsidR="00E40236" w:rsidRPr="005114CE" w:rsidRDefault="00E40236" w:rsidP="00B0272B">
            <w:pPr>
              <w:pStyle w:val="FieldText"/>
            </w:pPr>
          </w:p>
        </w:tc>
        <w:tc>
          <w:tcPr>
            <w:tcW w:w="674" w:type="dxa"/>
          </w:tcPr>
          <w:p w14:paraId="56729258" w14:textId="77777777" w:rsidR="00E40236" w:rsidRPr="005114CE" w:rsidRDefault="00E40236" w:rsidP="00B0272B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04651CA7" w14:textId="77777777" w:rsidR="00E40236" w:rsidRPr="005114CE" w:rsidRDefault="00E40236" w:rsidP="00B0272B">
            <w:pPr>
              <w:pStyle w:val="FieldText"/>
            </w:pPr>
          </w:p>
        </w:tc>
      </w:tr>
    </w:tbl>
    <w:p w14:paraId="0FB6BC81" w14:textId="77777777" w:rsidR="00E40236" w:rsidRPr="004E34C6" w:rsidRDefault="00E40236" w:rsidP="00E40236"/>
    <w:p w14:paraId="7FA74BD4" w14:textId="77777777" w:rsidR="00E40236" w:rsidRPr="004E34C6" w:rsidRDefault="00E40236" w:rsidP="004E34C6"/>
    <w:sectPr w:rsidR="00E40236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3E76A" w14:textId="77777777" w:rsidR="009E2159" w:rsidRDefault="009E2159" w:rsidP="00176E67">
      <w:r>
        <w:separator/>
      </w:r>
    </w:p>
  </w:endnote>
  <w:endnote w:type="continuationSeparator" w:id="0">
    <w:p w14:paraId="73A1D724" w14:textId="77777777" w:rsidR="009E2159" w:rsidRDefault="009E215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14:paraId="6F5365D8" w14:textId="3FA4B976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C44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D1255" w14:textId="77777777" w:rsidR="009E2159" w:rsidRDefault="009E2159" w:rsidP="00176E67">
      <w:r>
        <w:separator/>
      </w:r>
    </w:p>
  </w:footnote>
  <w:footnote w:type="continuationSeparator" w:id="0">
    <w:p w14:paraId="52A1FB09" w14:textId="77777777" w:rsidR="009E2159" w:rsidRDefault="009E2159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87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97E95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12B"/>
    <w:rsid w:val="005114CE"/>
    <w:rsid w:val="0052122B"/>
    <w:rsid w:val="00526931"/>
    <w:rsid w:val="005557F6"/>
    <w:rsid w:val="00563778"/>
    <w:rsid w:val="005B4AE2"/>
    <w:rsid w:val="005E63CC"/>
    <w:rsid w:val="005F2F19"/>
    <w:rsid w:val="005F6E87"/>
    <w:rsid w:val="00602863"/>
    <w:rsid w:val="00607FED"/>
    <w:rsid w:val="00613129"/>
    <w:rsid w:val="00617C65"/>
    <w:rsid w:val="0063459A"/>
    <w:rsid w:val="00645887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E2159"/>
    <w:rsid w:val="00A211B2"/>
    <w:rsid w:val="00A2727E"/>
    <w:rsid w:val="00A35524"/>
    <w:rsid w:val="00A4592E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BF7381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0236"/>
    <w:rsid w:val="00E46E04"/>
    <w:rsid w:val="00E87396"/>
    <w:rsid w:val="00E96F6F"/>
    <w:rsid w:val="00EB478A"/>
    <w:rsid w:val="00EC42A3"/>
    <w:rsid w:val="00EC4443"/>
    <w:rsid w:val="00F83033"/>
    <w:rsid w:val="00F966AA"/>
    <w:rsid w:val="00FB538F"/>
    <w:rsid w:val="00FC3071"/>
    <w:rsid w:val="00FD5902"/>
    <w:rsid w:val="00FE560E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07307A"/>
  <w15:docId w15:val="{D91BF0DE-21E6-4114-94D9-3CB96140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ne%20Wolf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4873beb7-5857-4685-be1f-d57550cc96cc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June Wolfe</dc:creator>
  <cp:lastModifiedBy>Construct Inc</cp:lastModifiedBy>
  <cp:revision>4</cp:revision>
  <cp:lastPrinted>2002-05-23T18:14:00Z</cp:lastPrinted>
  <dcterms:created xsi:type="dcterms:W3CDTF">2020-04-09T19:51:00Z</dcterms:created>
  <dcterms:modified xsi:type="dcterms:W3CDTF">2020-04-10T11:26:00Z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